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center"/>
        <w:spacing w:lineRule="exact" w:line="580"/>
        <w:ind w:left="2168" w:right="2185"/>
      </w:pPr>
      <w:r>
        <w:rPr>
          <w:rFonts w:cs="Times New Roman" w:hAnsi="Times New Roman" w:eastAsia="Times New Roman" w:ascii="Times New Roman"/>
          <w:w w:val="104"/>
          <w:sz w:val="55"/>
          <w:szCs w:val="55"/>
        </w:rPr>
        <w:t>M</w:t>
      </w:r>
      <w:r>
        <w:rPr>
          <w:rFonts w:cs="Times New Roman" w:hAnsi="Times New Roman" w:eastAsia="Times New Roman" w:ascii="Times New Roman"/>
          <w:spacing w:val="1"/>
          <w:w w:val="104"/>
          <w:sz w:val="55"/>
          <w:szCs w:val="55"/>
        </w:rPr>
        <w:t>i</w:t>
      </w:r>
      <w:r>
        <w:rPr>
          <w:rFonts w:cs="Times New Roman" w:hAnsi="Times New Roman" w:eastAsia="Times New Roman" w:ascii="Times New Roman"/>
          <w:spacing w:val="0"/>
          <w:w w:val="71"/>
          <w:sz w:val="55"/>
          <w:szCs w:val="55"/>
        </w:rPr>
        <w:t>ni</w:t>
      </w:r>
      <w:r>
        <w:rPr>
          <w:rFonts w:cs="Times New Roman" w:hAnsi="Times New Roman" w:eastAsia="Times New Roman" w:ascii="Times New Roman"/>
          <w:spacing w:val="-3"/>
          <w:w w:val="71"/>
          <w:sz w:val="55"/>
          <w:szCs w:val="55"/>
        </w:rPr>
        <w:t>s</w:t>
      </w:r>
      <w:r>
        <w:rPr>
          <w:rFonts w:cs="Times New Roman" w:hAnsi="Times New Roman" w:eastAsia="Times New Roman" w:ascii="Times New Roman"/>
          <w:spacing w:val="0"/>
          <w:w w:val="74"/>
          <w:sz w:val="55"/>
          <w:szCs w:val="55"/>
        </w:rPr>
        <w:t>te</w:t>
      </w:r>
      <w:r>
        <w:rPr>
          <w:rFonts w:cs="Times New Roman" w:hAnsi="Times New Roman" w:eastAsia="Times New Roman" w:ascii="Times New Roman"/>
          <w:spacing w:val="1"/>
          <w:w w:val="74"/>
          <w:sz w:val="55"/>
          <w:szCs w:val="55"/>
        </w:rPr>
        <w:t>r</w:t>
      </w:r>
      <w:r>
        <w:rPr>
          <w:rFonts w:cs="Times New Roman" w:hAnsi="Times New Roman" w:eastAsia="Times New Roman" w:ascii="Times New Roman"/>
          <w:spacing w:val="0"/>
          <w:w w:val="62"/>
          <w:sz w:val="55"/>
          <w:szCs w:val="55"/>
        </w:rPr>
        <w:t>o</w:t>
      </w:r>
      <w:r>
        <w:rPr>
          <w:rFonts w:cs="Times New Roman" w:hAnsi="Times New Roman" w:eastAsia="Times New Roman" w:ascii="Times New Roman"/>
          <w:spacing w:val="-33"/>
          <w:w w:val="100"/>
          <w:sz w:val="55"/>
          <w:szCs w:val="55"/>
        </w:rPr>
        <w:t> </w:t>
      </w:r>
      <w:r>
        <w:rPr>
          <w:rFonts w:cs="Times New Roman" w:hAnsi="Times New Roman" w:eastAsia="Times New Roman" w:ascii="Times New Roman"/>
          <w:spacing w:val="0"/>
          <w:w w:val="68"/>
          <w:sz w:val="55"/>
          <w:szCs w:val="55"/>
        </w:rPr>
        <w:t>dell</w:t>
      </w:r>
      <w:r>
        <w:rPr>
          <w:rFonts w:cs="Times New Roman" w:hAnsi="Times New Roman" w:eastAsia="Times New Roman" w:ascii="Times New Roman"/>
          <w:spacing w:val="-2"/>
          <w:w w:val="68"/>
          <w:sz w:val="55"/>
          <w:szCs w:val="55"/>
        </w:rPr>
        <w:t>’</w:t>
      </w:r>
      <w:r>
        <w:rPr>
          <w:rFonts w:cs="Times New Roman" w:hAnsi="Times New Roman" w:eastAsia="Times New Roman" w:ascii="Times New Roman"/>
          <w:spacing w:val="0"/>
          <w:w w:val="94"/>
          <w:sz w:val="55"/>
          <w:szCs w:val="55"/>
        </w:rPr>
        <w:t>Ist</w:t>
      </w:r>
      <w:r>
        <w:rPr>
          <w:rFonts w:cs="Times New Roman" w:hAnsi="Times New Roman" w:eastAsia="Times New Roman" w:ascii="Times New Roman"/>
          <w:spacing w:val="1"/>
          <w:w w:val="94"/>
          <w:sz w:val="55"/>
          <w:szCs w:val="55"/>
        </w:rPr>
        <w:t>r</w:t>
      </w:r>
      <w:r>
        <w:rPr>
          <w:rFonts w:cs="Times New Roman" w:hAnsi="Times New Roman" w:eastAsia="Times New Roman" w:ascii="Times New Roman"/>
          <w:spacing w:val="0"/>
          <w:w w:val="73"/>
          <w:sz w:val="55"/>
          <w:szCs w:val="55"/>
        </w:rPr>
        <w:t>uzio</w:t>
      </w:r>
      <w:r>
        <w:rPr>
          <w:rFonts w:cs="Times New Roman" w:hAnsi="Times New Roman" w:eastAsia="Times New Roman" w:ascii="Times New Roman"/>
          <w:spacing w:val="-2"/>
          <w:w w:val="73"/>
          <w:sz w:val="55"/>
          <w:szCs w:val="55"/>
        </w:rPr>
        <w:t>n</w:t>
      </w:r>
      <w:r>
        <w:rPr>
          <w:rFonts w:cs="Times New Roman" w:hAnsi="Times New Roman" w:eastAsia="Times New Roman" w:ascii="Times New Roman"/>
          <w:spacing w:val="0"/>
          <w:w w:val="60"/>
          <w:sz w:val="55"/>
          <w:szCs w:val="5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center"/>
        <w:spacing w:before="41"/>
        <w:ind w:left="1670" w:right="1690"/>
      </w:pPr>
      <w:r>
        <w:rPr>
          <w:rFonts w:cs="Times New Roman" w:hAnsi="Times New Roman" w:eastAsia="Times New Roman" w:ascii="Times New Roman"/>
          <w:spacing w:val="0"/>
          <w:w w:val="70"/>
          <w:sz w:val="42"/>
          <w:szCs w:val="42"/>
        </w:rPr>
        <w:t>Uff</w:t>
      </w:r>
      <w:r>
        <w:rPr>
          <w:rFonts w:cs="Times New Roman" w:hAnsi="Times New Roman" w:eastAsia="Times New Roman" w:ascii="Times New Roman"/>
          <w:spacing w:val="1"/>
          <w:w w:val="70"/>
          <w:sz w:val="42"/>
          <w:szCs w:val="42"/>
        </w:rPr>
        <w:t>i</w:t>
      </w:r>
      <w:r>
        <w:rPr>
          <w:rFonts w:cs="Times New Roman" w:hAnsi="Times New Roman" w:eastAsia="Times New Roman" w:ascii="Times New Roman"/>
          <w:spacing w:val="-1"/>
          <w:w w:val="70"/>
          <w:sz w:val="42"/>
          <w:szCs w:val="42"/>
        </w:rPr>
        <w:t>c</w:t>
      </w:r>
      <w:r>
        <w:rPr>
          <w:rFonts w:cs="Times New Roman" w:hAnsi="Times New Roman" w:eastAsia="Times New Roman" w:ascii="Times New Roman"/>
          <w:spacing w:val="0"/>
          <w:w w:val="70"/>
          <w:sz w:val="42"/>
          <w:szCs w:val="42"/>
        </w:rPr>
        <w:t>io</w:t>
      </w:r>
      <w:r>
        <w:rPr>
          <w:rFonts w:cs="Times New Roman" w:hAnsi="Times New Roman" w:eastAsia="Times New Roman" w:ascii="Times New Roman"/>
          <w:spacing w:val="15"/>
          <w:w w:val="70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sz w:val="42"/>
          <w:szCs w:val="42"/>
        </w:rPr>
        <w:t>Sc</w:t>
      </w:r>
      <w:r>
        <w:rPr>
          <w:rFonts w:cs="Times New Roman" w:hAnsi="Times New Roman" w:eastAsia="Times New Roman" w:ascii="Times New Roman"/>
          <w:spacing w:val="-1"/>
          <w:w w:val="70"/>
          <w:sz w:val="42"/>
          <w:szCs w:val="42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42"/>
          <w:szCs w:val="42"/>
        </w:rPr>
        <w:t>last</w:t>
      </w:r>
      <w:r>
        <w:rPr>
          <w:rFonts w:cs="Times New Roman" w:hAnsi="Times New Roman" w:eastAsia="Times New Roman" w:ascii="Times New Roman"/>
          <w:spacing w:val="1"/>
          <w:w w:val="70"/>
          <w:sz w:val="42"/>
          <w:szCs w:val="42"/>
        </w:rPr>
        <w:t>i</w:t>
      </w:r>
      <w:r>
        <w:rPr>
          <w:rFonts w:cs="Times New Roman" w:hAnsi="Times New Roman" w:eastAsia="Times New Roman" w:ascii="Times New Roman"/>
          <w:spacing w:val="0"/>
          <w:w w:val="70"/>
          <w:sz w:val="42"/>
          <w:szCs w:val="42"/>
        </w:rPr>
        <w:t>co</w:t>
      </w:r>
      <w:r>
        <w:rPr>
          <w:rFonts w:cs="Times New Roman" w:hAnsi="Times New Roman" w:eastAsia="Times New Roman" w:ascii="Times New Roman"/>
          <w:spacing w:val="31"/>
          <w:w w:val="70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42"/>
          <w:szCs w:val="42"/>
        </w:rPr>
        <w:t>Regionale</w:t>
      </w:r>
      <w:r>
        <w:rPr>
          <w:rFonts w:cs="Times New Roman" w:hAnsi="Times New Roman" w:eastAsia="Times New Roman" w:ascii="Times New Roman"/>
          <w:spacing w:val="0"/>
          <w:w w:val="76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spacing w:val="7"/>
          <w:w w:val="76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spacing w:val="-2"/>
          <w:w w:val="76"/>
          <w:sz w:val="42"/>
          <w:szCs w:val="42"/>
        </w:rPr>
        <w:t>p</w:t>
      </w:r>
      <w:r>
        <w:rPr>
          <w:rFonts w:cs="Times New Roman" w:hAnsi="Times New Roman" w:eastAsia="Times New Roman" w:ascii="Times New Roman"/>
          <w:spacing w:val="0"/>
          <w:w w:val="76"/>
          <w:sz w:val="42"/>
          <w:szCs w:val="42"/>
        </w:rPr>
        <w:t>er</w:t>
      </w:r>
      <w:r>
        <w:rPr>
          <w:rFonts w:cs="Times New Roman" w:hAnsi="Times New Roman" w:eastAsia="Times New Roman" w:ascii="Times New Roman"/>
          <w:spacing w:val="-12"/>
          <w:w w:val="76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42"/>
          <w:szCs w:val="42"/>
        </w:rPr>
        <w:t>il</w:t>
      </w:r>
      <w:r>
        <w:rPr>
          <w:rFonts w:cs="Times New Roman" w:hAnsi="Times New Roman" w:eastAsia="Times New Roman" w:ascii="Times New Roman"/>
          <w:spacing w:val="-2"/>
          <w:w w:val="76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42"/>
          <w:szCs w:val="42"/>
        </w:rPr>
        <w:t>Lazio</w:t>
      </w:r>
      <w:r>
        <w:rPr>
          <w:rFonts w:cs="Times New Roman" w:hAnsi="Times New Roman" w:eastAsia="Times New Roman" w:ascii="Times New Roman"/>
          <w:spacing w:val="0"/>
          <w:w w:val="100"/>
          <w:sz w:val="42"/>
          <w:szCs w:val="4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37"/>
        <w:ind w:left="1191" w:right="1373"/>
      </w:pP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i/>
          <w:spacing w:val="9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9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i/>
          <w:spacing w:val="1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i/>
          <w:spacing w:val="7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 w:lineRule="exact" w:line="220"/>
        <w:ind w:left="2037" w:right="2071"/>
      </w:pPr>
      <w:r>
        <w:rPr>
          <w:rFonts w:cs="Times New Roman" w:hAnsi="Times New Roman" w:eastAsia="Times New Roman" w:ascii="Times New Roman"/>
          <w:i/>
          <w:spacing w:val="1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99"/>
          <w:position w:val="-1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i/>
          <w:spacing w:val="11"/>
          <w:w w:val="99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09" w:footer="0" w:top="1380" w:bottom="280" w:left="1600" w:right="1580"/>
          <w:headerReference w:type="default" r:id="rId4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ind w:left="148" w:right="-80"/>
      </w:pPr>
      <w:r>
        <w:rPr>
          <w:rFonts w:cs="Times New Roman" w:hAnsi="Times New Roman" w:eastAsia="Times New Roman" w:ascii="Times New Roman"/>
          <w:b/>
          <w:color w:val="FF0000"/>
          <w:sz w:val="40"/>
          <w:szCs w:val="40"/>
        </w:rPr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40"/>
          <w:szCs w:val="40"/>
          <w:u w:val="thick" w:color="FF0000"/>
        </w:rPr>
        <w:t>AVVI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40"/>
          <w:szCs w:val="40"/>
          <w:u w:val="thick" w:color="FF0000"/>
        </w:rPr>
        <w:t>S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40"/>
          <w:szCs w:val="40"/>
          <w:u w:val="thick" w:color="FF0000"/>
        </w:rPr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40"/>
          <w:szCs w:val="40"/>
          <w:u w:val="thick" w:color="FF0000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40"/>
          <w:szCs w:val="4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-39" w:right="175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Inca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nato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1°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772" w:right="2983"/>
      </w:pPr>
      <w:r>
        <w:pict>
          <v:group style="position:absolute;margin-left:81.694pt;margin-top:192.21pt;width:432.056pt;height:64.81pt;mso-position-horizontal-relative:page;mso-position-vertical-relative:page;z-index:-290" coordorigin="1634,3844" coordsize="8641,1296">
            <v:shape style="position:absolute;left:4863;top:5112;width:3954;height:0" coordorigin="4863,5112" coordsize="3954,0" path="m4863,5112l8817,5112e" filled="f" stroked="t" strokeweight="1.18pt" strokecolor="#000000">
              <v:path arrowok="t"/>
            </v:shape>
            <v:shape style="position:absolute;left:1644;top:3855;width:1762;height:0" coordorigin="1644,3855" coordsize="1762,0" path="m1644,3855l3406,3855e" filled="f" stroked="t" strokeweight="0.58001pt" strokecolor="#000000">
              <v:path arrowok="t"/>
            </v:shape>
            <v:shape style="position:absolute;left:3416;top:3855;width:6849;height:0" coordorigin="3416,3855" coordsize="6849,0" path="m3416,3855l10264,3855e" filled="f" stroked="t" strokeweight="0.58001pt" strokecolor="#000000">
              <v:path arrowok="t"/>
            </v:shape>
            <v:shape style="position:absolute;left:1640;top:3850;width:0;height:1285" coordorigin="1640,3850" coordsize="0,1285" path="m1640,3850l1640,5135e" filled="f" stroked="t" strokeweight="0.58pt" strokecolor="#000000">
              <v:path arrowok="t"/>
            </v:shape>
            <v:shape style="position:absolute;left:1644;top:5130;width:1762;height:0" coordorigin="1644,5130" coordsize="1762,0" path="m1644,5130l3406,5130e" filled="f" stroked="t" strokeweight="0.57998pt" strokecolor="#000000">
              <v:path arrowok="t"/>
            </v:shape>
            <v:shape style="position:absolute;left:3411;top:3850;width:0;height:1285" coordorigin="3411,3850" coordsize="0,1285" path="m3411,3850l3411,5135e" filled="f" stroked="t" strokeweight="0.58pt" strokecolor="#000000">
              <v:path arrowok="t"/>
            </v:shape>
            <v:shape style="position:absolute;left:3416;top:5130;width:6849;height:0" coordorigin="3416,5130" coordsize="6849,0" path="m3416,5130l10264,5130e" filled="f" stroked="t" strokeweight="0.57998pt" strokecolor="#000000">
              <v:path arrowok="t"/>
            </v:shape>
            <v:shape style="position:absolute;left:10269;top:3850;width:0;height:1285" coordorigin="10269,3850" coordsize="0,1285" path="m10269,3850l10269,513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2°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" w:lineRule="exact" w:line="240"/>
        <w:ind w:left="17" w:right="234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pula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ont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262" w:right="1472"/>
        <w:sectPr>
          <w:type w:val="continuous"/>
          <w:pgSz w:w="11920" w:h="16840"/>
          <w:pgMar w:top="1380" w:bottom="280" w:left="1600" w:right="1580"/>
          <w:cols w:num="2" w:equalWidth="off">
            <w:col w:w="1706" w:space="259"/>
            <w:col w:w="6775"/>
          </w:cols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onvoc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“a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9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.P.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non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80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)</w:t>
        </w:r>
      </w:hyperlink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-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color w:val="000000"/>
          <w:spacing w:val="-3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color w:val="000000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color w:val="000000"/>
          <w:spacing w:val="-2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color w:val="000000"/>
          <w:spacing w:val="-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color w:val="000000"/>
          <w:spacing w:val="-2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color w:val="000000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non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convoca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hyperlink r:id="rId6">
        <w:r>
          <w:rPr>
            <w:rFonts w:cs="Times New Roman" w:hAnsi="Times New Roman" w:eastAsia="Times New Roman" w:ascii="Times New Roman"/>
            <w:b/>
            <w:spacing w:val="-2"/>
            <w:w w:val="100"/>
            <w:sz w:val="22"/>
            <w:szCs w:val="22"/>
            <w:u w:val="thick" w:color="000000"/>
          </w:rPr>
          <w:t>.</w:t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2"/>
            <w:szCs w:val="22"/>
            <w:u w:val="thick" w:color="000000"/>
          </w:rPr>
          <w:t>usp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  <w:t>l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2"/>
            <w:szCs w:val="22"/>
            <w:u w:val="thick" w:color="000000"/>
          </w:rPr>
          <w:t>a</w:t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  <w:t>t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  <w:t>i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2"/>
            <w:szCs w:val="22"/>
            <w:u w:val="thick" w:color="000000"/>
          </w:rPr>
          <w:t>n</w:t>
        </w:r>
        <w:r>
          <w:rPr>
            <w:rFonts w:cs="Times New Roman" w:hAnsi="Times New Roman" w:eastAsia="Times New Roman" w:ascii="Times New Roman"/>
            <w:b/>
            <w:spacing w:val="-3"/>
            <w:w w:val="100"/>
            <w:sz w:val="22"/>
            <w:szCs w:val="22"/>
            <w:u w:val="thick" w:color="000000"/>
          </w:rPr>
          <w:t>a</w:t>
        </w:r>
        <w:r>
          <w:rPr>
            <w:rFonts w:cs="Times New Roman" w:hAnsi="Times New Roman" w:eastAsia="Times New Roman" w:ascii="Times New Roman"/>
            <w:b/>
            <w:spacing w:val="-3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  <w:t>@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2"/>
            <w:szCs w:val="22"/>
            <w:u w:val="thick" w:color="000000"/>
          </w:rPr>
          <w:t>g</w:t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  <w:t>m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2"/>
            <w:szCs w:val="22"/>
            <w:u w:val="thick" w:color="000000"/>
          </w:rPr>
          <w:t>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2"/>
            <w:szCs w:val="22"/>
            <w:u w:val="thick" w:color="000000"/>
          </w:rPr>
          <w:t>i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  <w:t>l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2"/>
            <w:szCs w:val="22"/>
            <w:u w:val="thick" w:color="000000"/>
          </w:rPr>
          <w:t>.</w:t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2"/>
            <w:szCs w:val="22"/>
            <w:u w:val="thick" w:color="000000"/>
          </w:rPr>
          <w:t>c</w:t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2"/>
            <w:szCs w:val="22"/>
            <w:u w:val="thick" w:color="000000"/>
          </w:rPr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2"/>
            <w:szCs w:val="22"/>
            <w:u w:val="thick" w:color="000000"/>
          </w:rPr>
          <w:t>o</w:t>
        </w:r>
      </w:hyperlink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pia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L.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9" w:firstLine="70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rà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6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9" w:firstLine="70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ì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2" w:right="80" w:firstLine="7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ha,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convoca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nti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guen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a.s.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587" w:right="1311" w:firstLine="298"/>
        <w:sectPr>
          <w:type w:val="continuous"/>
          <w:pgSz w:w="11920" w:h="16840"/>
          <w:pgMar w:top="1380" w:bottom="280" w:left="1600" w:right="1580"/>
        </w:sectPr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235"/>
      </w:pP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i/>
          <w:spacing w:val="79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20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45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9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24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7"/>
              <w:ind w:left="519" w:right="52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7"/>
              <w:ind w:left="383" w:right="38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5"/>
              <w:ind w:left="383" w:right="38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5"/>
              <w:ind w:left="383" w:right="38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5"/>
              <w:ind w:left="383" w:right="38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5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5"/>
              <w:ind w:left="383" w:right="38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7"/>
              <w:ind w:left="383" w:right="38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32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7"/>
              <w:ind w:left="383" w:right="38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51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4" w:right="5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42" w:right="33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64" w:right="23" w:firstLine="33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ria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" w:righ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2" w:right="9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26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02" w:right="78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“a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u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o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  <w:t>v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  <w:u w:val="single" w:color="FF0000"/>
        </w:rPr>
        <w:t>m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  <w:u w:val="single" w:color="FF0000"/>
        </w:rPr>
        <w:t>te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color w:val="FF0000"/>
          <w:spacing w:val="15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n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  <w:t>v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  <w:t>i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  <w:t>r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color w:val="FF0000"/>
          <w:spacing w:val="12"/>
          <w:w w:val="100"/>
          <w:sz w:val="22"/>
          <w:szCs w:val="22"/>
          <w:u w:val="single" w:color="FF0000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  <w:t>l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  <w:u w:val="single" w:color="FF0000"/>
        </w:rPr>
        <w:t>s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  <w:t>c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h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e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d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  <w:t>a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</w:rPr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2" w:right="86"/>
      </w:pP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o,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5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ì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ti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46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position w:val="1"/>
          <w:sz w:val="22"/>
          <w:szCs w:val="22"/>
        </w:rPr>
        <w:t>ste</w:t>
      </w:r>
      <w:r>
        <w:rPr>
          <w:rFonts w:cs="Calibri" w:hAnsi="Calibri" w:eastAsia="Calibri" w:ascii="Calibri"/>
          <w:b/>
          <w:color w:val="FF0000"/>
          <w:spacing w:val="-2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FF0000"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FF0000"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FF0000"/>
          <w:spacing w:val="0"/>
          <w:w w:val="100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b/>
          <w:color w:val="FF000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5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FF000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FF0000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FF0000"/>
          <w:spacing w:val="-2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FF0000"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FF0000"/>
          <w:spacing w:val="-2"/>
          <w:w w:val="100"/>
          <w:position w:val="1"/>
          <w:sz w:val="22"/>
          <w:szCs w:val="22"/>
        </w:rPr>
        <w:t>’</w:t>
      </w:r>
      <w:r>
        <w:rPr>
          <w:rFonts w:cs="Calibri" w:hAnsi="Calibri" w:eastAsia="Calibri" w:ascii="Calibri"/>
          <w:b/>
          <w:color w:val="FF0000"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FF000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FF0000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FF0000"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FF0000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FF0000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FF000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5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1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00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b/>
          <w:color w:val="000000"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4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2" w:right="5786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1"/>
        <w:ind w:left="1992" w:right="2029"/>
      </w:pP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6"/>
          <w:szCs w:val="16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1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2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sz w:val="16"/>
            <w:szCs w:val="16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1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2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sz w:val="16"/>
            <w:szCs w:val="16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2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24"/>
            <w:w w:val="100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6"/>
            <w:szCs w:val="16"/>
          </w:rPr>
          <w:t>-</w:t>
        </w:r>
      </w:hyperlink>
      <w:r>
        <w:rPr>
          <w:rFonts w:cs="Times New Roman" w:hAnsi="Times New Roman" w:eastAsia="Times New Roman" w:ascii="Times New Roman"/>
          <w:color w:val="000000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00"/>
          <w:spacing w:val="1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1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8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</w:r>
      <w:hyperlink r:id="rId8"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1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7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spacing w:val="7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7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7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1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7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7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1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"/>
        <w:ind w:left="2487" w:right="2522"/>
      </w:pP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b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b/>
          <w:i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2958" w:right="2991"/>
      </w:pPr>
      <w:r>
        <w:pict>
          <v:group style="position:absolute;margin-left:83.664pt;margin-top:761.52pt;width:428.11pt;height:0pt;mso-position-horizontal-relative:page;mso-position-vertical-relative:page;z-index:-289" coordorigin="1673,15230" coordsize="8562,0">
            <v:shape style="position:absolute;left:1673;top:15230;width:8562;height:0" coordorigin="1673,15230" coordsize="8562,0" path="m1673,15230l10235,1523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</w:r>
      <w:hyperlink r:id="rId9"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7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spacing w:val="7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i/>
            <w:color w:val="0000FF"/>
            <w:spacing w:val="-3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8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sectPr>
      <w:pgMar w:header="709" w:footer="0" w:top="1380" w:bottom="280" w:left="160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8.15pt;margin-top:35.45pt;width:38.35pt;height:41.5pt;mso-position-horizontal-relative:page;mso-position-vertical-relative:page;z-index:-290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://www.csalatina.it/" TargetMode="External"/><Relationship Id="rId6" Type="http://schemas.openxmlformats.org/officeDocument/2006/relationships/hyperlink" Target="mailto:usplatina@gmail.com" TargetMode="External"/><Relationship Id="rId7" Type="http://schemas.openxmlformats.org/officeDocument/2006/relationships/hyperlink" Target="mailto:usp.lt@istruzione.it" TargetMode="External"/><Relationship Id="rId8" Type="http://schemas.openxmlformats.org/officeDocument/2006/relationships/hyperlink" Target="mailto:usplt@postacert.istruzione.it" TargetMode="External"/><Relationship Id="rId9" Type="http://schemas.openxmlformats.org/officeDocument/2006/relationships/hyperlink" Target="http://www.csalatina.it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